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20" w:rsidRPr="000135DD" w:rsidRDefault="002B0E20" w:rsidP="00EA7741">
      <w:pPr>
        <w:pStyle w:val="a6"/>
        <w:spacing w:before="0" w:after="0"/>
        <w:jc w:val="center"/>
        <w:rPr>
          <w:rStyle w:val="a5"/>
          <w:rFonts w:ascii="Arial" w:hAnsi="Arial" w:cs="Arial"/>
          <w:sz w:val="28"/>
          <w:szCs w:val="28"/>
        </w:rPr>
      </w:pPr>
      <w:r w:rsidRPr="000135DD">
        <w:rPr>
          <w:rStyle w:val="a5"/>
          <w:rFonts w:ascii="Arial" w:hAnsi="Arial" w:cs="Arial"/>
          <w:sz w:val="28"/>
          <w:szCs w:val="28"/>
        </w:rPr>
        <w:t xml:space="preserve">И Н Ф О Р М А Ц И О Н </w:t>
      </w:r>
      <w:proofErr w:type="spellStart"/>
      <w:proofErr w:type="gramStart"/>
      <w:r w:rsidRPr="000135DD">
        <w:rPr>
          <w:rStyle w:val="a5"/>
          <w:rFonts w:ascii="Arial" w:hAnsi="Arial" w:cs="Arial"/>
          <w:sz w:val="28"/>
          <w:szCs w:val="28"/>
        </w:rPr>
        <w:t>Н</w:t>
      </w:r>
      <w:proofErr w:type="spellEnd"/>
      <w:proofErr w:type="gramEnd"/>
      <w:r w:rsidRPr="000135DD">
        <w:rPr>
          <w:rStyle w:val="a5"/>
          <w:rFonts w:ascii="Arial" w:hAnsi="Arial" w:cs="Arial"/>
          <w:sz w:val="28"/>
          <w:szCs w:val="28"/>
        </w:rPr>
        <w:t xml:space="preserve"> О Е </w:t>
      </w:r>
      <w:r w:rsidR="0075629B">
        <w:rPr>
          <w:rStyle w:val="a5"/>
          <w:rFonts w:ascii="Arial" w:hAnsi="Arial" w:cs="Arial"/>
          <w:sz w:val="28"/>
          <w:szCs w:val="28"/>
        </w:rPr>
        <w:t xml:space="preserve"> </w:t>
      </w:r>
      <w:r w:rsidRPr="000135DD">
        <w:rPr>
          <w:rStyle w:val="a5"/>
          <w:rFonts w:ascii="Arial" w:hAnsi="Arial" w:cs="Arial"/>
          <w:sz w:val="28"/>
          <w:szCs w:val="28"/>
        </w:rPr>
        <w:t>  П  И С Ь М О</w:t>
      </w:r>
    </w:p>
    <w:p w:rsidR="002B0E20" w:rsidRPr="000135DD" w:rsidRDefault="002B0E20" w:rsidP="00EA7741">
      <w:pPr>
        <w:pStyle w:val="a7"/>
        <w:rPr>
          <w:rFonts w:ascii="Arial" w:hAnsi="Arial" w:cs="Arial"/>
          <w:sz w:val="28"/>
          <w:szCs w:val="28"/>
        </w:rPr>
      </w:pPr>
    </w:p>
    <w:p w:rsidR="002B0E20" w:rsidRPr="000135DD" w:rsidRDefault="002B0E20" w:rsidP="00EA7741">
      <w:pPr>
        <w:pStyle w:val="a7"/>
        <w:ind w:right="-229"/>
        <w:rPr>
          <w:rFonts w:ascii="Arial" w:hAnsi="Arial" w:cs="Arial"/>
          <w:b w:val="0"/>
          <w:sz w:val="28"/>
          <w:szCs w:val="28"/>
        </w:rPr>
      </w:pPr>
      <w:r w:rsidRPr="009608EF">
        <w:rPr>
          <w:rFonts w:ascii="Arial" w:hAnsi="Arial" w:cs="Arial"/>
          <w:sz w:val="28"/>
          <w:szCs w:val="28"/>
        </w:rPr>
        <w:t>НОВОСИБИРСКИЙ ТЕХНИКУМ ЖЕЛЕЗНОДОРОЖНОГО ТРАНСПОРТА</w:t>
      </w:r>
      <w:r w:rsidRPr="000135DD">
        <w:rPr>
          <w:rFonts w:ascii="Arial" w:hAnsi="Arial" w:cs="Arial"/>
          <w:b w:val="0"/>
          <w:sz w:val="28"/>
          <w:szCs w:val="28"/>
        </w:rPr>
        <w:t xml:space="preserve"> – </w:t>
      </w:r>
    </w:p>
    <w:p w:rsidR="002B0E20" w:rsidRPr="000135DD" w:rsidRDefault="002B0E20" w:rsidP="00EA7741">
      <w:pPr>
        <w:pStyle w:val="a7"/>
        <w:rPr>
          <w:rFonts w:ascii="Arial" w:hAnsi="Arial" w:cs="Arial"/>
          <w:b w:val="0"/>
          <w:sz w:val="28"/>
          <w:szCs w:val="28"/>
        </w:rPr>
      </w:pPr>
      <w:r w:rsidRPr="000135DD">
        <w:rPr>
          <w:rFonts w:ascii="Arial" w:hAnsi="Arial" w:cs="Arial"/>
          <w:b w:val="0"/>
          <w:sz w:val="28"/>
          <w:szCs w:val="28"/>
        </w:rPr>
        <w:t xml:space="preserve">СТРУКТУРНОЕ ПОДРАЗДЕЛЕНИЕ </w:t>
      </w:r>
      <w:r w:rsidR="005870FA" w:rsidRPr="000135DD">
        <w:rPr>
          <w:rFonts w:ascii="Arial" w:hAnsi="Arial" w:cs="Arial"/>
          <w:b w:val="0"/>
          <w:sz w:val="28"/>
          <w:szCs w:val="28"/>
        </w:rPr>
        <w:t>ФГБОУ ВПО</w:t>
      </w:r>
    </w:p>
    <w:p w:rsidR="002B0E20" w:rsidRPr="000135DD" w:rsidRDefault="002B0E20" w:rsidP="00EA7741">
      <w:pPr>
        <w:ind w:right="-371"/>
        <w:jc w:val="center"/>
        <w:rPr>
          <w:rFonts w:ascii="Arial" w:hAnsi="Arial" w:cs="Arial"/>
          <w:bCs/>
          <w:sz w:val="28"/>
          <w:szCs w:val="28"/>
        </w:rPr>
      </w:pPr>
      <w:r w:rsidRPr="000135DD">
        <w:rPr>
          <w:rFonts w:ascii="Arial" w:hAnsi="Arial" w:cs="Arial"/>
          <w:sz w:val="28"/>
          <w:szCs w:val="28"/>
        </w:rPr>
        <w:t>«СИБИРСКИЙ ГОСУДАРСТВЕННЫЙ УНИВЕРСИТЕТ ПУТЕЙ СООБЩЕНИЯ»</w:t>
      </w:r>
    </w:p>
    <w:p w:rsidR="0064263B" w:rsidRPr="000135DD" w:rsidRDefault="002B0E20" w:rsidP="009608EF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0135DD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проводит </w:t>
      </w:r>
      <w:r w:rsidRPr="000135DD">
        <w:rPr>
          <w:rFonts w:ascii="Arial" w:hAnsi="Arial" w:cs="Arial"/>
          <w:sz w:val="28"/>
          <w:szCs w:val="28"/>
        </w:rPr>
        <w:t xml:space="preserve">Всероссийскую научно-практическую конференцию </w:t>
      </w:r>
      <w:r w:rsidRPr="000135DD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студентов </w:t>
      </w:r>
    </w:p>
    <w:p w:rsidR="002B0E20" w:rsidRPr="000135DD" w:rsidRDefault="002B0E20" w:rsidP="009608EF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0135DD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с международным участием</w:t>
      </w:r>
      <w:r w:rsidR="0064263B" w:rsidRPr="000135DD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,</w:t>
      </w:r>
    </w:p>
    <w:p w:rsidR="00CE7463" w:rsidRPr="000135DD" w:rsidRDefault="00CE7463" w:rsidP="009608E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CE7463" w:rsidRPr="000135DD" w:rsidRDefault="00CE7463" w:rsidP="009608E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0135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«СОВРЕМЕННЫЕ ТЕХНОЛОГИИ ОБЕСПЕЧЕНИЯ БЕЗОПАСНОСТИ</w:t>
      </w:r>
    </w:p>
    <w:p w:rsidR="00CE7463" w:rsidRPr="000135DD" w:rsidRDefault="00CE7463" w:rsidP="009608E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0135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НА ЖЕЛЕЗНОДОРОЖНОМ ТРАНСПОРТЕ», </w:t>
      </w:r>
    </w:p>
    <w:p w:rsidR="00EA7741" w:rsidRPr="000135DD" w:rsidRDefault="00EA7741" w:rsidP="009608EF">
      <w:pPr>
        <w:spacing w:after="0"/>
        <w:jc w:val="center"/>
        <w:rPr>
          <w:rFonts w:ascii="Arial" w:hAnsi="Arial" w:cs="Arial"/>
          <w:bCs/>
          <w:sz w:val="28"/>
          <w:szCs w:val="28"/>
        </w:rPr>
      </w:pPr>
    </w:p>
    <w:p w:rsidR="0064263B" w:rsidRPr="000135DD" w:rsidRDefault="0064263B" w:rsidP="009608EF">
      <w:pPr>
        <w:spacing w:after="0"/>
        <w:jc w:val="center"/>
        <w:rPr>
          <w:rFonts w:ascii="Arial" w:hAnsi="Arial" w:cs="Arial"/>
          <w:bCs/>
          <w:sz w:val="28"/>
          <w:szCs w:val="28"/>
        </w:rPr>
      </w:pPr>
      <w:proofErr w:type="gramStart"/>
      <w:r w:rsidRPr="000135DD">
        <w:rPr>
          <w:rFonts w:ascii="Arial" w:hAnsi="Arial" w:cs="Arial"/>
          <w:bCs/>
          <w:sz w:val="28"/>
          <w:szCs w:val="28"/>
        </w:rPr>
        <w:t>посвященную</w:t>
      </w:r>
      <w:proofErr w:type="gramEnd"/>
      <w:r w:rsidRPr="000135DD">
        <w:rPr>
          <w:rFonts w:ascii="Arial" w:hAnsi="Arial" w:cs="Arial"/>
          <w:bCs/>
          <w:sz w:val="28"/>
          <w:szCs w:val="28"/>
        </w:rPr>
        <w:t xml:space="preserve"> 30-летию техникума</w:t>
      </w:r>
    </w:p>
    <w:p w:rsidR="002B0E20" w:rsidRPr="000135DD" w:rsidRDefault="002B0E20" w:rsidP="009608E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A7741" w:rsidRPr="000135DD" w:rsidRDefault="00EA7741" w:rsidP="009608E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2B0E20" w:rsidRPr="000135DD" w:rsidRDefault="0064263B" w:rsidP="009608E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0135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Сроки проведения конференции: 17-18 марта 2015 года</w:t>
      </w:r>
    </w:p>
    <w:p w:rsidR="002B0E20" w:rsidRPr="000135DD" w:rsidRDefault="002B0E20" w:rsidP="009608E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64263B" w:rsidRPr="000135DD" w:rsidRDefault="00117DA8" w:rsidP="009608EF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0135DD">
        <w:rPr>
          <w:rFonts w:ascii="Arial" w:hAnsi="Arial" w:cs="Arial"/>
          <w:sz w:val="28"/>
          <w:szCs w:val="28"/>
        </w:rPr>
        <w:t xml:space="preserve">Для участия в конференции приглашаются студенты очной формы обучения организаций среднего профессионального образования. </w:t>
      </w:r>
    </w:p>
    <w:p w:rsidR="00C8248F" w:rsidRPr="000135DD" w:rsidRDefault="00C8248F" w:rsidP="009608E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C8248F" w:rsidRPr="000135DD" w:rsidRDefault="00C8248F" w:rsidP="009608E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0135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Цели конференции:</w:t>
      </w:r>
    </w:p>
    <w:p w:rsidR="008636BB" w:rsidRPr="000135DD" w:rsidRDefault="008636BB" w:rsidP="009608EF">
      <w:pPr>
        <w:pStyle w:val="a3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5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выявление и развитие у студентов творческих способностей и интереса к научно-исследовательской деятельности; </w:t>
      </w:r>
    </w:p>
    <w:p w:rsidR="008636BB" w:rsidRPr="000135DD" w:rsidRDefault="008636BB" w:rsidP="009608EF">
      <w:pPr>
        <w:pStyle w:val="a3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5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развитие умений обобщать и анализировать теоретический экспериментальный материал;</w:t>
      </w:r>
    </w:p>
    <w:p w:rsidR="00C8248F" w:rsidRPr="000135DD" w:rsidRDefault="008636BB" w:rsidP="009608EF">
      <w:pPr>
        <w:pStyle w:val="a3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5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формирование ключевых компетенций, профессионально-значимых качеств личности и мотивации к практическому применению знаний.</w:t>
      </w:r>
    </w:p>
    <w:p w:rsidR="008636BB" w:rsidRPr="00A130FE" w:rsidRDefault="008636BB" w:rsidP="009608EF">
      <w:pPr>
        <w:tabs>
          <w:tab w:val="num" w:pos="900"/>
        </w:tabs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64263B" w:rsidRPr="000135DD" w:rsidRDefault="0064263B" w:rsidP="009608EF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0135DD">
        <w:rPr>
          <w:rFonts w:ascii="Arial" w:hAnsi="Arial" w:cs="Arial"/>
          <w:sz w:val="28"/>
          <w:szCs w:val="28"/>
        </w:rPr>
        <w:t>Рабочий язык конференции - русский.</w:t>
      </w:r>
    </w:p>
    <w:p w:rsidR="009608EF" w:rsidRPr="009608EF" w:rsidRDefault="009608EF" w:rsidP="009608EF">
      <w:pPr>
        <w:spacing w:after="0"/>
        <w:ind w:firstLine="567"/>
        <w:jc w:val="both"/>
        <w:rPr>
          <w:rFonts w:ascii="Arial" w:hAnsi="Arial" w:cs="Arial"/>
          <w:b/>
          <w:sz w:val="16"/>
          <w:szCs w:val="16"/>
        </w:rPr>
      </w:pPr>
    </w:p>
    <w:p w:rsidR="0064263B" w:rsidRPr="000135DD" w:rsidRDefault="0064263B" w:rsidP="009608EF">
      <w:pPr>
        <w:spacing w:after="0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0135DD">
        <w:rPr>
          <w:rFonts w:ascii="Arial" w:hAnsi="Arial" w:cs="Arial"/>
          <w:b/>
          <w:sz w:val="28"/>
          <w:szCs w:val="28"/>
        </w:rPr>
        <w:t>Основные направления работы конференции:</w:t>
      </w:r>
      <w:r w:rsidRPr="000135DD">
        <w:rPr>
          <w:rFonts w:ascii="Arial" w:hAnsi="Arial" w:cs="Arial"/>
          <w:sz w:val="28"/>
          <w:szCs w:val="28"/>
        </w:rPr>
        <w:t xml:space="preserve"> современные методы анализа состояния безопасности движения</w:t>
      </w:r>
      <w:r w:rsidR="009608EF">
        <w:rPr>
          <w:rFonts w:ascii="Arial" w:hAnsi="Arial" w:cs="Arial"/>
          <w:sz w:val="28"/>
          <w:szCs w:val="28"/>
        </w:rPr>
        <w:t>;</w:t>
      </w:r>
      <w:r w:rsidRPr="000135DD">
        <w:rPr>
          <w:rFonts w:ascii="Arial" w:hAnsi="Arial" w:cs="Arial"/>
          <w:sz w:val="28"/>
          <w:szCs w:val="28"/>
        </w:rPr>
        <w:t xml:space="preserve"> оценка рисков</w:t>
      </w:r>
      <w:r w:rsidR="009608EF">
        <w:rPr>
          <w:rFonts w:ascii="Arial" w:hAnsi="Arial" w:cs="Arial"/>
          <w:sz w:val="28"/>
          <w:szCs w:val="28"/>
        </w:rPr>
        <w:t>;</w:t>
      </w:r>
      <w:r w:rsidRPr="000135DD">
        <w:rPr>
          <w:rFonts w:ascii="Arial" w:hAnsi="Arial" w:cs="Arial"/>
          <w:sz w:val="28"/>
          <w:szCs w:val="28"/>
        </w:rPr>
        <w:t xml:space="preserve"> мониторинг состояния технических средств</w:t>
      </w:r>
      <w:r w:rsidR="009608EF">
        <w:rPr>
          <w:rFonts w:ascii="Arial" w:hAnsi="Arial" w:cs="Arial"/>
          <w:sz w:val="28"/>
          <w:szCs w:val="28"/>
        </w:rPr>
        <w:t>;</w:t>
      </w:r>
      <w:r w:rsidRPr="000135DD">
        <w:rPr>
          <w:rFonts w:ascii="Arial" w:hAnsi="Arial" w:cs="Arial"/>
          <w:sz w:val="28"/>
          <w:szCs w:val="28"/>
        </w:rPr>
        <w:t xml:space="preserve"> внедрение новых управленческих механизмов управления перевозками.</w:t>
      </w:r>
    </w:p>
    <w:p w:rsidR="00A130FE" w:rsidRPr="00A130FE" w:rsidRDefault="00A130FE" w:rsidP="00EA7741">
      <w:pPr>
        <w:tabs>
          <w:tab w:val="num" w:pos="900"/>
        </w:tabs>
        <w:spacing w:after="0" w:line="240" w:lineRule="auto"/>
        <w:ind w:firstLine="567"/>
        <w:jc w:val="both"/>
        <w:rPr>
          <w:rFonts w:ascii="Arial" w:hAnsi="Arial" w:cs="Arial"/>
          <w:b/>
          <w:sz w:val="16"/>
          <w:szCs w:val="16"/>
        </w:rPr>
      </w:pPr>
    </w:p>
    <w:p w:rsidR="00EA7741" w:rsidRPr="000135DD" w:rsidRDefault="008636BB" w:rsidP="00EA7741">
      <w:pPr>
        <w:tabs>
          <w:tab w:val="num" w:pos="900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0135DD">
        <w:rPr>
          <w:rFonts w:ascii="Arial" w:hAnsi="Arial" w:cs="Arial"/>
          <w:b/>
          <w:sz w:val="28"/>
          <w:szCs w:val="28"/>
        </w:rPr>
        <w:t>Форма участия в конференции</w:t>
      </w:r>
      <w:r w:rsidRPr="000135DD">
        <w:rPr>
          <w:rFonts w:ascii="Arial" w:hAnsi="Arial" w:cs="Arial"/>
          <w:sz w:val="28"/>
          <w:szCs w:val="28"/>
        </w:rPr>
        <w:t xml:space="preserve"> – </w:t>
      </w:r>
      <w:r w:rsidR="008501EC" w:rsidRPr="000135DD">
        <w:rPr>
          <w:rFonts w:ascii="Arial" w:hAnsi="Arial" w:cs="Arial"/>
          <w:sz w:val="28"/>
          <w:szCs w:val="28"/>
        </w:rPr>
        <w:t>очное</w:t>
      </w:r>
      <w:r w:rsidR="005870FA" w:rsidRPr="000135DD">
        <w:rPr>
          <w:rFonts w:ascii="Arial" w:hAnsi="Arial" w:cs="Arial"/>
          <w:sz w:val="28"/>
          <w:szCs w:val="28"/>
        </w:rPr>
        <w:t xml:space="preserve"> (регламент защиты работ в форме доклада перед аудиторией – 7 мин)</w:t>
      </w:r>
      <w:r w:rsidRPr="000135DD">
        <w:rPr>
          <w:rFonts w:ascii="Arial" w:hAnsi="Arial" w:cs="Arial"/>
          <w:sz w:val="28"/>
          <w:szCs w:val="28"/>
        </w:rPr>
        <w:t>, заочное участие</w:t>
      </w:r>
      <w:r w:rsidR="00A568C1" w:rsidRPr="000135DD">
        <w:rPr>
          <w:rFonts w:ascii="Arial" w:hAnsi="Arial" w:cs="Arial"/>
          <w:sz w:val="28"/>
          <w:szCs w:val="28"/>
        </w:rPr>
        <w:t xml:space="preserve"> (публикация статьи)</w:t>
      </w:r>
      <w:r w:rsidRPr="000135DD">
        <w:rPr>
          <w:rFonts w:ascii="Arial" w:hAnsi="Arial" w:cs="Arial"/>
          <w:sz w:val="28"/>
          <w:szCs w:val="28"/>
        </w:rPr>
        <w:t>.</w:t>
      </w:r>
      <w:r w:rsidR="00EA7741" w:rsidRPr="000135DD">
        <w:rPr>
          <w:rFonts w:ascii="Arial" w:hAnsi="Arial" w:cs="Arial"/>
          <w:sz w:val="28"/>
          <w:szCs w:val="28"/>
        </w:rPr>
        <w:t xml:space="preserve"> Допускается как коллективное, так и индивидуальное участие. Количество соавторов работ не более двух. </w:t>
      </w:r>
    </w:p>
    <w:p w:rsidR="008636BB" w:rsidRPr="00A130FE" w:rsidRDefault="008636BB" w:rsidP="00EA7741">
      <w:pPr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8501EC" w:rsidRPr="000135DD" w:rsidRDefault="008501EC" w:rsidP="00EA7741">
      <w:pPr>
        <w:pStyle w:val="a9"/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0135DD">
        <w:rPr>
          <w:rFonts w:ascii="Arial" w:hAnsi="Arial" w:cs="Arial"/>
          <w:b/>
          <w:sz w:val="28"/>
          <w:szCs w:val="28"/>
        </w:rPr>
        <w:t>К началу работы конференции планируется издание сборник</w:t>
      </w:r>
      <w:r w:rsidR="00117DA8" w:rsidRPr="000135DD">
        <w:rPr>
          <w:rFonts w:ascii="Arial" w:hAnsi="Arial" w:cs="Arial"/>
          <w:b/>
          <w:sz w:val="28"/>
          <w:szCs w:val="28"/>
        </w:rPr>
        <w:t>а</w:t>
      </w:r>
      <w:r w:rsidRPr="000135DD">
        <w:rPr>
          <w:rFonts w:ascii="Arial" w:hAnsi="Arial" w:cs="Arial"/>
          <w:b/>
          <w:sz w:val="28"/>
          <w:szCs w:val="28"/>
        </w:rPr>
        <w:t xml:space="preserve"> материалов конференции.</w:t>
      </w:r>
    </w:p>
    <w:p w:rsidR="00117DA8" w:rsidRPr="000135DD" w:rsidRDefault="00117DA8" w:rsidP="00EA7741">
      <w:pPr>
        <w:pStyle w:val="a9"/>
        <w:ind w:left="0" w:firstLine="567"/>
        <w:jc w:val="both"/>
        <w:rPr>
          <w:rFonts w:ascii="Arial" w:hAnsi="Arial" w:cs="Arial"/>
          <w:sz w:val="28"/>
          <w:szCs w:val="28"/>
        </w:rPr>
      </w:pPr>
      <w:r w:rsidRPr="000135DD">
        <w:rPr>
          <w:rFonts w:ascii="Arial" w:hAnsi="Arial" w:cs="Arial"/>
          <w:sz w:val="28"/>
          <w:szCs w:val="28"/>
        </w:rPr>
        <w:t>Участникам для своевременной подготовки программы необходимо в срок до</w:t>
      </w:r>
      <w:r w:rsidRPr="000135DD">
        <w:rPr>
          <w:rFonts w:ascii="Arial" w:hAnsi="Arial" w:cs="Arial"/>
          <w:b/>
          <w:bCs/>
          <w:sz w:val="28"/>
          <w:szCs w:val="28"/>
        </w:rPr>
        <w:t xml:space="preserve"> 25</w:t>
      </w:r>
      <w:r w:rsidRPr="000135DD">
        <w:rPr>
          <w:rFonts w:ascii="Arial" w:hAnsi="Arial" w:cs="Arial"/>
          <w:b/>
          <w:sz w:val="28"/>
          <w:szCs w:val="28"/>
        </w:rPr>
        <w:t xml:space="preserve"> февраля 2015 г.</w:t>
      </w:r>
      <w:r w:rsidRPr="000135DD">
        <w:rPr>
          <w:rFonts w:ascii="Arial" w:hAnsi="Arial" w:cs="Arial"/>
          <w:sz w:val="28"/>
          <w:szCs w:val="28"/>
        </w:rPr>
        <w:t xml:space="preserve"> предоставить в оргкомитет конференции следующие документы:</w:t>
      </w:r>
    </w:p>
    <w:p w:rsidR="00117DA8" w:rsidRPr="000135DD" w:rsidRDefault="00117DA8" w:rsidP="00EA7741">
      <w:pPr>
        <w:pStyle w:val="a9"/>
        <w:numPr>
          <w:ilvl w:val="0"/>
          <w:numId w:val="10"/>
        </w:numPr>
        <w:tabs>
          <w:tab w:val="left" w:pos="360"/>
        </w:tabs>
        <w:suppressAutoHyphens w:val="0"/>
        <w:spacing w:after="0"/>
        <w:ind w:left="0" w:firstLine="567"/>
        <w:jc w:val="both"/>
        <w:rPr>
          <w:rFonts w:ascii="Arial" w:hAnsi="Arial" w:cs="Arial"/>
          <w:sz w:val="28"/>
          <w:szCs w:val="28"/>
        </w:rPr>
      </w:pPr>
      <w:r w:rsidRPr="000135DD">
        <w:rPr>
          <w:rFonts w:ascii="Arial" w:hAnsi="Arial" w:cs="Arial"/>
          <w:sz w:val="28"/>
          <w:szCs w:val="28"/>
        </w:rPr>
        <w:t>заявку;</w:t>
      </w:r>
    </w:p>
    <w:p w:rsidR="00117DA8" w:rsidRPr="000135DD" w:rsidRDefault="00117DA8" w:rsidP="00EA7741">
      <w:pPr>
        <w:pStyle w:val="a9"/>
        <w:widowControl w:val="0"/>
        <w:numPr>
          <w:ilvl w:val="0"/>
          <w:numId w:val="10"/>
        </w:numPr>
        <w:tabs>
          <w:tab w:val="left" w:pos="360"/>
        </w:tabs>
        <w:suppressAutoHyphens w:val="0"/>
        <w:spacing w:after="0"/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0135DD">
        <w:rPr>
          <w:rFonts w:ascii="Arial" w:hAnsi="Arial" w:cs="Arial"/>
          <w:sz w:val="28"/>
          <w:szCs w:val="28"/>
        </w:rPr>
        <w:t>материал</w:t>
      </w:r>
      <w:r w:rsidR="009608EF">
        <w:rPr>
          <w:rFonts w:ascii="Arial" w:hAnsi="Arial" w:cs="Arial"/>
          <w:sz w:val="28"/>
          <w:szCs w:val="28"/>
        </w:rPr>
        <w:t>ы</w:t>
      </w:r>
      <w:r w:rsidRPr="000135DD">
        <w:rPr>
          <w:rFonts w:ascii="Arial" w:hAnsi="Arial" w:cs="Arial"/>
          <w:sz w:val="28"/>
          <w:szCs w:val="28"/>
        </w:rPr>
        <w:t xml:space="preserve"> доклада в электронном</w:t>
      </w:r>
      <w:r w:rsidRPr="000135DD">
        <w:rPr>
          <w:rFonts w:ascii="Arial" w:hAnsi="Arial" w:cs="Arial"/>
          <w:i/>
          <w:sz w:val="28"/>
          <w:szCs w:val="28"/>
        </w:rPr>
        <w:t xml:space="preserve"> </w:t>
      </w:r>
      <w:r w:rsidRPr="000135DD">
        <w:rPr>
          <w:rFonts w:ascii="Arial" w:hAnsi="Arial" w:cs="Arial"/>
          <w:sz w:val="28"/>
          <w:szCs w:val="28"/>
        </w:rPr>
        <w:t>виде.</w:t>
      </w:r>
    </w:p>
    <w:p w:rsidR="000135DD" w:rsidRPr="000135DD" w:rsidRDefault="000135DD" w:rsidP="00EA7741">
      <w:pPr>
        <w:pStyle w:val="a9"/>
        <w:widowControl w:val="0"/>
        <w:tabs>
          <w:tab w:val="left" w:pos="360"/>
        </w:tabs>
        <w:suppressAutoHyphens w:val="0"/>
        <w:spacing w:after="0"/>
        <w:ind w:left="0" w:firstLine="567"/>
        <w:jc w:val="center"/>
        <w:rPr>
          <w:rFonts w:ascii="Arial" w:hAnsi="Arial" w:cs="Arial"/>
          <w:sz w:val="28"/>
          <w:szCs w:val="28"/>
        </w:rPr>
      </w:pPr>
    </w:p>
    <w:p w:rsidR="00117DA8" w:rsidRPr="000135DD" w:rsidRDefault="00117DA8" w:rsidP="00EA7741">
      <w:pPr>
        <w:pStyle w:val="a9"/>
        <w:widowControl w:val="0"/>
        <w:tabs>
          <w:tab w:val="left" w:pos="360"/>
        </w:tabs>
        <w:suppressAutoHyphens w:val="0"/>
        <w:spacing w:after="0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0135DD">
        <w:rPr>
          <w:rFonts w:ascii="Arial" w:hAnsi="Arial" w:cs="Arial"/>
          <w:sz w:val="28"/>
          <w:szCs w:val="28"/>
        </w:rPr>
        <w:t xml:space="preserve"> </w:t>
      </w:r>
      <w:r w:rsidRPr="000135DD">
        <w:rPr>
          <w:rFonts w:ascii="Arial" w:hAnsi="Arial" w:cs="Arial"/>
          <w:b/>
          <w:sz w:val="28"/>
          <w:szCs w:val="28"/>
        </w:rPr>
        <w:t>Правила оформления материалов доклада:</w:t>
      </w:r>
    </w:p>
    <w:p w:rsidR="00117DA8" w:rsidRPr="000135DD" w:rsidRDefault="00117DA8" w:rsidP="000135DD">
      <w:pPr>
        <w:widowControl w:val="0"/>
        <w:numPr>
          <w:ilvl w:val="0"/>
          <w:numId w:val="1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0135DD">
        <w:rPr>
          <w:rFonts w:ascii="Arial" w:hAnsi="Arial" w:cs="Arial"/>
          <w:b/>
          <w:i/>
          <w:sz w:val="28"/>
          <w:szCs w:val="28"/>
        </w:rPr>
        <w:t xml:space="preserve">Файл </w:t>
      </w:r>
      <w:r w:rsidRPr="000135DD">
        <w:rPr>
          <w:rFonts w:ascii="Arial" w:hAnsi="Arial" w:cs="Arial"/>
          <w:sz w:val="28"/>
          <w:szCs w:val="28"/>
        </w:rPr>
        <w:t>на электронном носителе, названный фамилией автора.</w:t>
      </w:r>
    </w:p>
    <w:p w:rsidR="00117DA8" w:rsidRPr="00F76AF8" w:rsidRDefault="00117DA8" w:rsidP="000135DD">
      <w:pPr>
        <w:widowControl w:val="0"/>
        <w:numPr>
          <w:ilvl w:val="0"/>
          <w:numId w:val="1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hAnsi="Arial" w:cs="Arial"/>
          <w:i/>
          <w:sz w:val="28"/>
          <w:szCs w:val="28"/>
        </w:rPr>
      </w:pPr>
      <w:r w:rsidRPr="000135DD">
        <w:rPr>
          <w:rFonts w:ascii="Arial" w:hAnsi="Arial" w:cs="Arial"/>
          <w:b/>
          <w:i/>
          <w:sz w:val="28"/>
          <w:szCs w:val="28"/>
        </w:rPr>
        <w:t xml:space="preserve">Формат </w:t>
      </w:r>
      <w:r w:rsidRPr="000135DD">
        <w:rPr>
          <w:rFonts w:ascii="Arial" w:hAnsi="Arial" w:cs="Arial"/>
          <w:sz w:val="28"/>
          <w:szCs w:val="28"/>
        </w:rPr>
        <w:t xml:space="preserve">– </w:t>
      </w:r>
      <w:r w:rsidRPr="000135DD">
        <w:rPr>
          <w:rFonts w:ascii="Arial" w:hAnsi="Arial" w:cs="Arial"/>
          <w:sz w:val="28"/>
          <w:szCs w:val="28"/>
          <w:lang w:val="en-US"/>
        </w:rPr>
        <w:t>Microsoft</w:t>
      </w:r>
      <w:r w:rsidRPr="000135DD">
        <w:rPr>
          <w:rFonts w:ascii="Arial" w:hAnsi="Arial" w:cs="Arial"/>
          <w:sz w:val="28"/>
          <w:szCs w:val="28"/>
        </w:rPr>
        <w:t xml:space="preserve"> </w:t>
      </w:r>
      <w:r w:rsidRPr="000135DD">
        <w:rPr>
          <w:rFonts w:ascii="Arial" w:hAnsi="Arial" w:cs="Arial"/>
          <w:sz w:val="28"/>
          <w:szCs w:val="28"/>
          <w:lang w:val="en-US"/>
        </w:rPr>
        <w:t>Word</w:t>
      </w:r>
      <w:r w:rsidRPr="000135DD">
        <w:rPr>
          <w:rFonts w:ascii="Arial" w:hAnsi="Arial" w:cs="Arial"/>
          <w:sz w:val="28"/>
          <w:szCs w:val="28"/>
        </w:rPr>
        <w:t xml:space="preserve">, шрифт </w:t>
      </w:r>
      <w:r w:rsidRPr="000135DD">
        <w:rPr>
          <w:rFonts w:ascii="Arial" w:hAnsi="Arial" w:cs="Arial"/>
          <w:sz w:val="28"/>
          <w:szCs w:val="28"/>
          <w:lang w:val="en-US"/>
        </w:rPr>
        <w:t>Times</w:t>
      </w:r>
      <w:r w:rsidRPr="000135DD">
        <w:rPr>
          <w:rFonts w:ascii="Arial" w:hAnsi="Arial" w:cs="Arial"/>
          <w:sz w:val="28"/>
          <w:szCs w:val="28"/>
        </w:rPr>
        <w:t xml:space="preserve"> </w:t>
      </w:r>
      <w:r w:rsidRPr="000135DD">
        <w:rPr>
          <w:rFonts w:ascii="Arial" w:hAnsi="Arial" w:cs="Arial"/>
          <w:sz w:val="28"/>
          <w:szCs w:val="28"/>
          <w:lang w:val="en-US"/>
        </w:rPr>
        <w:t>New</w:t>
      </w:r>
      <w:r w:rsidRPr="000135DD">
        <w:rPr>
          <w:rFonts w:ascii="Arial" w:hAnsi="Arial" w:cs="Arial"/>
          <w:sz w:val="28"/>
          <w:szCs w:val="28"/>
        </w:rPr>
        <w:t xml:space="preserve"> </w:t>
      </w:r>
      <w:r w:rsidRPr="000135DD">
        <w:rPr>
          <w:rFonts w:ascii="Arial" w:hAnsi="Arial" w:cs="Arial"/>
          <w:sz w:val="28"/>
          <w:szCs w:val="28"/>
          <w:lang w:val="en-US"/>
        </w:rPr>
        <w:t>Roman</w:t>
      </w:r>
      <w:r w:rsidRPr="000135DD">
        <w:rPr>
          <w:rFonts w:ascii="Arial" w:hAnsi="Arial" w:cs="Arial"/>
          <w:sz w:val="28"/>
          <w:szCs w:val="28"/>
        </w:rPr>
        <w:t xml:space="preserve">, кегль 14, интервал «1», выравнивание по ширине, поля – 2.5 см со всех сторон, абзацный отступ 1 см, без переносов. </w:t>
      </w:r>
      <w:r w:rsidRPr="000135DD">
        <w:rPr>
          <w:rFonts w:ascii="Arial" w:hAnsi="Arial" w:cs="Arial"/>
          <w:b/>
          <w:sz w:val="28"/>
          <w:szCs w:val="28"/>
        </w:rPr>
        <w:t>НАЗВАНИЕ СТАТЬИ</w:t>
      </w:r>
      <w:r w:rsidRPr="000135DD">
        <w:rPr>
          <w:rFonts w:ascii="Arial" w:hAnsi="Arial" w:cs="Arial"/>
          <w:sz w:val="28"/>
          <w:szCs w:val="28"/>
        </w:rPr>
        <w:t xml:space="preserve"> печатается прописными, инициалы и фамилия автор</w:t>
      </w:r>
      <w:proofErr w:type="gramStart"/>
      <w:r w:rsidRPr="000135DD">
        <w:rPr>
          <w:rFonts w:ascii="Arial" w:hAnsi="Arial" w:cs="Arial"/>
          <w:sz w:val="28"/>
          <w:szCs w:val="28"/>
        </w:rPr>
        <w:t>а(</w:t>
      </w:r>
      <w:proofErr w:type="spellStart"/>
      <w:proofErr w:type="gramEnd"/>
      <w:r w:rsidRPr="000135DD">
        <w:rPr>
          <w:rFonts w:ascii="Arial" w:hAnsi="Arial" w:cs="Arial"/>
          <w:sz w:val="28"/>
          <w:szCs w:val="28"/>
        </w:rPr>
        <w:t>ов</w:t>
      </w:r>
      <w:proofErr w:type="spellEnd"/>
      <w:r w:rsidRPr="000135DD">
        <w:rPr>
          <w:rFonts w:ascii="Arial" w:hAnsi="Arial" w:cs="Arial"/>
          <w:sz w:val="28"/>
          <w:szCs w:val="28"/>
        </w:rPr>
        <w:t xml:space="preserve">), полное </w:t>
      </w:r>
      <w:r w:rsidRPr="000135DD">
        <w:rPr>
          <w:rFonts w:ascii="Arial" w:hAnsi="Arial" w:cs="Arial"/>
          <w:i/>
          <w:sz w:val="28"/>
          <w:szCs w:val="28"/>
        </w:rPr>
        <w:t>название организации</w:t>
      </w:r>
      <w:r w:rsidRPr="000135DD">
        <w:rPr>
          <w:rFonts w:ascii="Arial" w:hAnsi="Arial" w:cs="Arial"/>
          <w:sz w:val="28"/>
          <w:szCs w:val="28"/>
        </w:rPr>
        <w:t xml:space="preserve"> - </w:t>
      </w:r>
      <w:r w:rsidRPr="004E2AB7">
        <w:rPr>
          <w:rFonts w:ascii="Arial" w:hAnsi="Arial" w:cs="Arial"/>
          <w:sz w:val="28"/>
          <w:szCs w:val="28"/>
        </w:rPr>
        <w:t xml:space="preserve">строчными </w:t>
      </w:r>
      <w:r w:rsidRPr="00F76AF8">
        <w:rPr>
          <w:rFonts w:ascii="Arial" w:hAnsi="Arial" w:cs="Arial"/>
          <w:i/>
          <w:sz w:val="28"/>
          <w:szCs w:val="28"/>
        </w:rPr>
        <w:t>буквами.</w:t>
      </w:r>
    </w:p>
    <w:p w:rsidR="00117DA8" w:rsidRPr="000135DD" w:rsidRDefault="00117DA8" w:rsidP="000135DD">
      <w:pPr>
        <w:widowControl w:val="0"/>
        <w:numPr>
          <w:ilvl w:val="0"/>
          <w:numId w:val="1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0135DD">
        <w:rPr>
          <w:rFonts w:ascii="Arial" w:hAnsi="Arial" w:cs="Arial"/>
          <w:b/>
          <w:i/>
          <w:sz w:val="28"/>
          <w:szCs w:val="28"/>
        </w:rPr>
        <w:t>Ссылки</w:t>
      </w:r>
      <w:r w:rsidRPr="000135DD">
        <w:rPr>
          <w:rFonts w:ascii="Arial" w:hAnsi="Arial" w:cs="Arial"/>
          <w:i/>
          <w:sz w:val="28"/>
          <w:szCs w:val="28"/>
        </w:rPr>
        <w:t xml:space="preserve"> </w:t>
      </w:r>
      <w:r w:rsidRPr="000135DD">
        <w:rPr>
          <w:rFonts w:ascii="Arial" w:hAnsi="Arial" w:cs="Arial"/>
          <w:sz w:val="28"/>
          <w:szCs w:val="28"/>
        </w:rPr>
        <w:t>на литературу приводятся в квадратных скобках [1,</w:t>
      </w:r>
      <w:r w:rsidR="000135DD">
        <w:rPr>
          <w:rFonts w:ascii="Arial" w:hAnsi="Arial" w:cs="Arial"/>
          <w:sz w:val="28"/>
          <w:szCs w:val="28"/>
        </w:rPr>
        <w:t xml:space="preserve"> С</w:t>
      </w:r>
      <w:r w:rsidRPr="000135DD">
        <w:rPr>
          <w:rFonts w:ascii="Arial" w:hAnsi="Arial" w:cs="Arial"/>
          <w:sz w:val="28"/>
          <w:szCs w:val="28"/>
        </w:rPr>
        <w:t>.</w:t>
      </w:r>
      <w:r w:rsidR="000135DD">
        <w:rPr>
          <w:rFonts w:ascii="Arial" w:hAnsi="Arial" w:cs="Arial"/>
          <w:sz w:val="28"/>
          <w:szCs w:val="28"/>
        </w:rPr>
        <w:t xml:space="preserve"> </w:t>
      </w:r>
      <w:r w:rsidRPr="000135DD">
        <w:rPr>
          <w:rFonts w:ascii="Arial" w:hAnsi="Arial" w:cs="Arial"/>
          <w:sz w:val="28"/>
          <w:szCs w:val="28"/>
        </w:rPr>
        <w:t>2]</w:t>
      </w:r>
      <w:r w:rsidR="000135DD">
        <w:rPr>
          <w:rFonts w:ascii="Arial" w:hAnsi="Arial" w:cs="Arial"/>
          <w:sz w:val="28"/>
          <w:szCs w:val="28"/>
        </w:rPr>
        <w:t>.</w:t>
      </w:r>
    </w:p>
    <w:p w:rsidR="00117DA8" w:rsidRPr="000135DD" w:rsidRDefault="00117DA8" w:rsidP="000135DD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0135DD">
        <w:rPr>
          <w:rFonts w:ascii="Arial" w:hAnsi="Arial" w:cs="Arial"/>
          <w:b/>
          <w:i/>
          <w:sz w:val="28"/>
          <w:szCs w:val="28"/>
        </w:rPr>
        <w:t>Цитируемые источники</w:t>
      </w:r>
      <w:r w:rsidRPr="000135DD">
        <w:rPr>
          <w:rFonts w:ascii="Arial" w:hAnsi="Arial" w:cs="Arial"/>
          <w:sz w:val="28"/>
          <w:szCs w:val="28"/>
        </w:rPr>
        <w:t xml:space="preserve"> приводятся в конце статьи в списке литературы, названном </w:t>
      </w:r>
      <w:r w:rsidRPr="000135DD">
        <w:rPr>
          <w:rFonts w:ascii="Arial" w:hAnsi="Arial" w:cs="Arial"/>
          <w:b/>
          <w:i/>
          <w:sz w:val="28"/>
          <w:szCs w:val="28"/>
        </w:rPr>
        <w:t>Литература</w:t>
      </w:r>
      <w:r w:rsidRPr="000135DD">
        <w:rPr>
          <w:rFonts w:ascii="Arial" w:hAnsi="Arial" w:cs="Arial"/>
          <w:sz w:val="28"/>
          <w:szCs w:val="28"/>
        </w:rPr>
        <w:t xml:space="preserve">. </w:t>
      </w:r>
    </w:p>
    <w:p w:rsidR="00F76AF8" w:rsidRDefault="00F76AF8" w:rsidP="00EA7741">
      <w:pPr>
        <w:pStyle w:val="a6"/>
        <w:spacing w:before="0"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381A4D" w:rsidRPr="00653148" w:rsidRDefault="00381A4D" w:rsidP="00381A4D">
      <w:pPr>
        <w:pStyle w:val="a6"/>
        <w:spacing w:before="0" w:after="0"/>
        <w:ind w:firstLine="567"/>
        <w:jc w:val="both"/>
        <w:rPr>
          <w:rFonts w:ascii="Arial" w:hAnsi="Arial" w:cs="Arial"/>
          <w:sz w:val="28"/>
          <w:szCs w:val="28"/>
        </w:rPr>
      </w:pPr>
      <w:r w:rsidRPr="00653148">
        <w:rPr>
          <w:rFonts w:ascii="Arial" w:hAnsi="Arial" w:cs="Arial"/>
          <w:bCs/>
          <w:color w:val="000000"/>
          <w:sz w:val="28"/>
          <w:szCs w:val="28"/>
          <w:lang w:eastAsia="ru-RU"/>
        </w:rPr>
        <w:t xml:space="preserve">Участие в </w:t>
      </w:r>
      <w:r>
        <w:rPr>
          <w:rFonts w:ascii="Arial" w:hAnsi="Arial" w:cs="Arial"/>
          <w:bCs/>
          <w:color w:val="000000"/>
          <w:sz w:val="28"/>
          <w:szCs w:val="28"/>
          <w:lang w:eastAsia="ru-RU"/>
        </w:rPr>
        <w:t>к</w:t>
      </w:r>
      <w:r w:rsidRPr="00653148">
        <w:rPr>
          <w:rFonts w:ascii="Arial" w:hAnsi="Arial" w:cs="Arial"/>
          <w:bCs/>
          <w:color w:val="000000"/>
          <w:sz w:val="28"/>
          <w:szCs w:val="28"/>
          <w:lang w:eastAsia="ru-RU"/>
        </w:rPr>
        <w:t>онференции бесплатное</w:t>
      </w:r>
      <w:r>
        <w:rPr>
          <w:rFonts w:ascii="Arial" w:hAnsi="Arial" w:cs="Arial"/>
          <w:bCs/>
          <w:color w:val="000000"/>
          <w:sz w:val="28"/>
          <w:szCs w:val="28"/>
          <w:lang w:eastAsia="ru-RU"/>
        </w:rPr>
        <w:t>.</w:t>
      </w:r>
    </w:p>
    <w:p w:rsidR="00117DA8" w:rsidRPr="000135DD" w:rsidRDefault="00117DA8" w:rsidP="00EA7741">
      <w:pPr>
        <w:pStyle w:val="a6"/>
        <w:spacing w:before="0" w:after="0"/>
        <w:ind w:firstLine="567"/>
        <w:jc w:val="both"/>
        <w:rPr>
          <w:rFonts w:ascii="Arial" w:hAnsi="Arial" w:cs="Arial"/>
          <w:sz w:val="28"/>
          <w:szCs w:val="28"/>
        </w:rPr>
      </w:pPr>
      <w:r w:rsidRPr="000135DD">
        <w:rPr>
          <w:rFonts w:ascii="Arial" w:hAnsi="Arial" w:cs="Arial"/>
          <w:sz w:val="28"/>
          <w:szCs w:val="28"/>
        </w:rPr>
        <w:t>Материалы и заявку на участие в конференции направлять по адресу</w:t>
      </w:r>
      <w:r w:rsidR="008636BB" w:rsidRPr="000135DD">
        <w:rPr>
          <w:rFonts w:ascii="Arial" w:hAnsi="Arial" w:cs="Arial"/>
          <w:sz w:val="28"/>
          <w:szCs w:val="28"/>
        </w:rPr>
        <w:t xml:space="preserve">: </w:t>
      </w:r>
      <w:hyperlink r:id="rId5" w:history="1">
        <w:r w:rsidR="005756E6" w:rsidRPr="000135DD">
          <w:rPr>
            <w:rStyle w:val="a4"/>
            <w:rFonts w:ascii="Arial" w:hAnsi="Arial" w:cs="Arial"/>
            <w:b/>
            <w:color w:val="auto"/>
            <w:sz w:val="28"/>
            <w:szCs w:val="28"/>
            <w:u w:val="none"/>
          </w:rPr>
          <w:t>metodist@ntgt.ru</w:t>
        </w:r>
      </w:hyperlink>
      <w:r w:rsidRPr="000135DD">
        <w:rPr>
          <w:rFonts w:ascii="Arial" w:hAnsi="Arial" w:cs="Arial"/>
          <w:b/>
          <w:sz w:val="28"/>
          <w:szCs w:val="28"/>
        </w:rPr>
        <w:t xml:space="preserve"> </w:t>
      </w:r>
    </w:p>
    <w:p w:rsidR="00117DA8" w:rsidRPr="000135DD" w:rsidRDefault="00117DA8" w:rsidP="00EA7741">
      <w:pPr>
        <w:pStyle w:val="a6"/>
        <w:spacing w:before="0"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8501EC" w:rsidRPr="000135DD" w:rsidRDefault="008501EC" w:rsidP="00EA7741">
      <w:pPr>
        <w:pStyle w:val="a6"/>
        <w:spacing w:before="0" w:after="0"/>
        <w:ind w:firstLine="567"/>
        <w:jc w:val="both"/>
        <w:rPr>
          <w:rFonts w:ascii="Arial" w:hAnsi="Arial" w:cs="Arial"/>
          <w:sz w:val="28"/>
          <w:szCs w:val="28"/>
        </w:rPr>
      </w:pPr>
      <w:r w:rsidRPr="000135DD">
        <w:rPr>
          <w:rStyle w:val="a5"/>
          <w:rFonts w:ascii="Arial" w:hAnsi="Arial" w:cs="Arial"/>
          <w:sz w:val="28"/>
          <w:szCs w:val="28"/>
        </w:rPr>
        <w:t>Адрес оргкомитета</w:t>
      </w:r>
      <w:r w:rsidRPr="000135DD">
        <w:rPr>
          <w:rFonts w:ascii="Arial" w:hAnsi="Arial" w:cs="Arial"/>
          <w:sz w:val="28"/>
          <w:szCs w:val="28"/>
        </w:rPr>
        <w:t>:</w:t>
      </w:r>
    </w:p>
    <w:p w:rsidR="008501EC" w:rsidRPr="000135DD" w:rsidRDefault="009608EF" w:rsidP="00EA7741">
      <w:pPr>
        <w:pStyle w:val="a6"/>
        <w:spacing w:before="0" w:after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Новосибирский </w:t>
      </w:r>
      <w:r w:rsidR="008501EC" w:rsidRPr="000135DD">
        <w:rPr>
          <w:rFonts w:ascii="Arial" w:hAnsi="Arial" w:cs="Arial"/>
          <w:sz w:val="28"/>
          <w:szCs w:val="28"/>
        </w:rPr>
        <w:t>Техникум железнодорожного транспорта</w:t>
      </w:r>
      <w:r w:rsidR="004A21E9">
        <w:rPr>
          <w:rFonts w:ascii="Arial" w:hAnsi="Arial" w:cs="Arial"/>
          <w:sz w:val="28"/>
          <w:szCs w:val="28"/>
        </w:rPr>
        <w:t xml:space="preserve"> – СП СГУПС</w:t>
      </w:r>
    </w:p>
    <w:p w:rsidR="008501EC" w:rsidRPr="000135DD" w:rsidRDefault="008501EC" w:rsidP="00EA7741">
      <w:pPr>
        <w:pStyle w:val="a6"/>
        <w:spacing w:before="0" w:after="0"/>
        <w:ind w:firstLine="567"/>
        <w:jc w:val="both"/>
        <w:rPr>
          <w:rFonts w:ascii="Arial" w:hAnsi="Arial" w:cs="Arial"/>
          <w:sz w:val="28"/>
          <w:szCs w:val="28"/>
        </w:rPr>
      </w:pPr>
      <w:r w:rsidRPr="000135DD">
        <w:rPr>
          <w:rFonts w:ascii="Arial" w:hAnsi="Arial" w:cs="Arial"/>
          <w:sz w:val="28"/>
          <w:szCs w:val="28"/>
        </w:rPr>
        <w:t xml:space="preserve">630068 г. Новосибирск, Первомайский район, ул. </w:t>
      </w:r>
      <w:proofErr w:type="spellStart"/>
      <w:r w:rsidRPr="000135DD">
        <w:rPr>
          <w:rFonts w:ascii="Arial" w:hAnsi="Arial" w:cs="Arial"/>
          <w:sz w:val="28"/>
          <w:szCs w:val="28"/>
        </w:rPr>
        <w:t>Лениногорская</w:t>
      </w:r>
      <w:proofErr w:type="spellEnd"/>
      <w:r w:rsidRPr="000135DD">
        <w:rPr>
          <w:rFonts w:ascii="Arial" w:hAnsi="Arial" w:cs="Arial"/>
          <w:sz w:val="28"/>
          <w:szCs w:val="28"/>
        </w:rPr>
        <w:t>, 80</w:t>
      </w:r>
    </w:p>
    <w:p w:rsidR="008501EC" w:rsidRPr="00650E53" w:rsidRDefault="008501EC" w:rsidP="00EA7741">
      <w:pPr>
        <w:pStyle w:val="a6"/>
        <w:spacing w:before="0" w:after="0"/>
        <w:ind w:firstLine="567"/>
        <w:jc w:val="both"/>
        <w:rPr>
          <w:rFonts w:ascii="Arial" w:hAnsi="Arial" w:cs="Arial"/>
          <w:sz w:val="28"/>
          <w:szCs w:val="28"/>
        </w:rPr>
      </w:pPr>
      <w:r w:rsidRPr="000135DD">
        <w:rPr>
          <w:rFonts w:ascii="Arial" w:hAnsi="Arial" w:cs="Arial"/>
          <w:sz w:val="28"/>
          <w:szCs w:val="28"/>
        </w:rPr>
        <w:t>тел</w:t>
      </w:r>
      <w:r w:rsidRPr="00650E53">
        <w:rPr>
          <w:rFonts w:ascii="Arial" w:hAnsi="Arial" w:cs="Arial"/>
          <w:sz w:val="28"/>
          <w:szCs w:val="28"/>
        </w:rPr>
        <w:t xml:space="preserve">.: </w:t>
      </w:r>
      <w:r w:rsidR="0087611B" w:rsidRPr="00650E53">
        <w:rPr>
          <w:rFonts w:ascii="Arial" w:hAnsi="Arial" w:cs="Arial"/>
          <w:sz w:val="28"/>
          <w:szCs w:val="28"/>
        </w:rPr>
        <w:t>8 (383) 337-53-24</w:t>
      </w:r>
      <w:r w:rsidRPr="00650E53">
        <w:rPr>
          <w:rFonts w:ascii="Arial" w:hAnsi="Arial" w:cs="Arial"/>
          <w:sz w:val="28"/>
          <w:szCs w:val="28"/>
        </w:rPr>
        <w:t xml:space="preserve">, </w:t>
      </w:r>
      <w:r w:rsidRPr="000135DD">
        <w:rPr>
          <w:rFonts w:ascii="Arial" w:hAnsi="Arial" w:cs="Arial"/>
          <w:sz w:val="28"/>
          <w:szCs w:val="28"/>
          <w:lang w:val="en-US"/>
        </w:rPr>
        <w:t>e</w:t>
      </w:r>
      <w:r w:rsidRPr="00650E53">
        <w:rPr>
          <w:rFonts w:ascii="Arial" w:hAnsi="Arial" w:cs="Arial"/>
          <w:sz w:val="28"/>
          <w:szCs w:val="28"/>
        </w:rPr>
        <w:t>-</w:t>
      </w:r>
      <w:r w:rsidRPr="000135DD">
        <w:rPr>
          <w:rFonts w:ascii="Arial" w:hAnsi="Arial" w:cs="Arial"/>
          <w:sz w:val="28"/>
          <w:szCs w:val="28"/>
          <w:lang w:val="en-US"/>
        </w:rPr>
        <w:t>mail</w:t>
      </w:r>
      <w:r w:rsidRPr="00650E53">
        <w:rPr>
          <w:rFonts w:ascii="Arial" w:hAnsi="Arial" w:cs="Arial"/>
          <w:sz w:val="28"/>
          <w:szCs w:val="28"/>
        </w:rPr>
        <w:t xml:space="preserve">: </w:t>
      </w:r>
      <w:hyperlink r:id="rId6" w:history="1">
        <w:r w:rsidRPr="000135DD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metodist</w:t>
        </w:r>
        <w:r w:rsidRPr="00650E53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@</w:t>
        </w:r>
        <w:r w:rsidRPr="000135DD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ntgt</w:t>
        </w:r>
        <w:r w:rsidRPr="00650E53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.</w:t>
        </w:r>
        <w:r w:rsidRPr="000135DD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117DA8" w:rsidRPr="000135DD" w:rsidRDefault="00117DA8" w:rsidP="00EA7741">
      <w:pPr>
        <w:pStyle w:val="a6"/>
        <w:spacing w:before="0"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8501EC" w:rsidRPr="000135DD" w:rsidRDefault="008501EC" w:rsidP="00EA7741">
      <w:pPr>
        <w:pStyle w:val="a6"/>
        <w:spacing w:before="0" w:after="0"/>
        <w:ind w:firstLine="567"/>
        <w:jc w:val="both"/>
        <w:rPr>
          <w:rFonts w:ascii="Arial" w:hAnsi="Arial" w:cs="Arial"/>
          <w:sz w:val="28"/>
          <w:szCs w:val="28"/>
        </w:rPr>
      </w:pPr>
      <w:r w:rsidRPr="000135DD">
        <w:rPr>
          <w:rFonts w:ascii="Arial" w:hAnsi="Arial" w:cs="Arial"/>
          <w:sz w:val="28"/>
          <w:szCs w:val="28"/>
        </w:rPr>
        <w:t xml:space="preserve">Ответственный секретарь конференции </w:t>
      </w:r>
      <w:r w:rsidR="007902D9">
        <w:rPr>
          <w:rFonts w:ascii="Arial" w:hAnsi="Arial" w:cs="Arial"/>
          <w:sz w:val="28"/>
          <w:szCs w:val="28"/>
        </w:rPr>
        <w:t>–</w:t>
      </w:r>
      <w:r w:rsidRPr="000135D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902D9">
        <w:rPr>
          <w:rFonts w:ascii="Arial" w:hAnsi="Arial" w:cs="Arial"/>
          <w:sz w:val="28"/>
          <w:szCs w:val="28"/>
        </w:rPr>
        <w:t>к.ф.-м.н</w:t>
      </w:r>
      <w:proofErr w:type="spellEnd"/>
      <w:r w:rsidR="007902D9">
        <w:rPr>
          <w:rFonts w:ascii="Arial" w:hAnsi="Arial" w:cs="Arial"/>
          <w:sz w:val="28"/>
          <w:szCs w:val="28"/>
        </w:rPr>
        <w:t>., зав. метод</w:t>
      </w:r>
      <w:proofErr w:type="gramStart"/>
      <w:r w:rsidR="007902D9">
        <w:rPr>
          <w:rFonts w:ascii="Arial" w:hAnsi="Arial" w:cs="Arial"/>
          <w:sz w:val="28"/>
          <w:szCs w:val="28"/>
        </w:rPr>
        <w:t>.</w:t>
      </w:r>
      <w:proofErr w:type="gramEnd"/>
      <w:r w:rsidR="007902D9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7902D9">
        <w:rPr>
          <w:rFonts w:ascii="Arial" w:hAnsi="Arial" w:cs="Arial"/>
          <w:sz w:val="28"/>
          <w:szCs w:val="28"/>
        </w:rPr>
        <w:t>к</w:t>
      </w:r>
      <w:proofErr w:type="gramEnd"/>
      <w:r w:rsidR="007902D9">
        <w:rPr>
          <w:rFonts w:ascii="Arial" w:hAnsi="Arial" w:cs="Arial"/>
          <w:sz w:val="28"/>
          <w:szCs w:val="28"/>
        </w:rPr>
        <w:t>аб</w:t>
      </w:r>
      <w:proofErr w:type="spellEnd"/>
      <w:r w:rsidR="007902D9">
        <w:rPr>
          <w:rFonts w:ascii="Arial" w:hAnsi="Arial" w:cs="Arial"/>
          <w:sz w:val="28"/>
          <w:szCs w:val="28"/>
        </w:rPr>
        <w:t xml:space="preserve">. НТЖТ </w:t>
      </w:r>
      <w:r w:rsidRPr="000135DD">
        <w:rPr>
          <w:rFonts w:ascii="Arial" w:hAnsi="Arial" w:cs="Arial"/>
          <w:sz w:val="28"/>
          <w:szCs w:val="28"/>
        </w:rPr>
        <w:t xml:space="preserve">Шереметьева </w:t>
      </w:r>
      <w:proofErr w:type="spellStart"/>
      <w:r w:rsidRPr="000135DD">
        <w:rPr>
          <w:rFonts w:ascii="Arial" w:hAnsi="Arial" w:cs="Arial"/>
          <w:sz w:val="28"/>
          <w:szCs w:val="28"/>
        </w:rPr>
        <w:t>Ульяна</w:t>
      </w:r>
      <w:proofErr w:type="spellEnd"/>
      <w:r w:rsidRPr="000135DD">
        <w:rPr>
          <w:rFonts w:ascii="Arial" w:hAnsi="Arial" w:cs="Arial"/>
          <w:sz w:val="28"/>
          <w:szCs w:val="28"/>
        </w:rPr>
        <w:t xml:space="preserve"> Михайловна, тел. 89133929630.</w:t>
      </w:r>
    </w:p>
    <w:p w:rsidR="008501EC" w:rsidRPr="000135DD" w:rsidRDefault="008501EC" w:rsidP="00EA7741">
      <w:pPr>
        <w:tabs>
          <w:tab w:val="num" w:pos="900"/>
        </w:tabs>
        <w:spacing w:after="0" w:line="240" w:lineRule="auto"/>
        <w:ind w:firstLine="567"/>
        <w:jc w:val="center"/>
        <w:rPr>
          <w:rFonts w:ascii="Arial" w:hAnsi="Arial" w:cs="Arial"/>
          <w:b/>
          <w:bCs/>
          <w:sz w:val="28"/>
          <w:szCs w:val="28"/>
        </w:rPr>
      </w:pPr>
    </w:p>
    <w:p w:rsidR="005756E6" w:rsidRPr="000135DD" w:rsidRDefault="005756E6" w:rsidP="00EA7741">
      <w:pPr>
        <w:tabs>
          <w:tab w:val="num" w:pos="900"/>
        </w:tabs>
        <w:spacing w:after="0" w:line="240" w:lineRule="auto"/>
        <w:ind w:firstLine="567"/>
        <w:jc w:val="center"/>
        <w:rPr>
          <w:rFonts w:ascii="Arial" w:hAnsi="Arial" w:cs="Arial"/>
          <w:sz w:val="28"/>
          <w:szCs w:val="28"/>
        </w:rPr>
      </w:pPr>
      <w:r w:rsidRPr="000135DD">
        <w:rPr>
          <w:rFonts w:ascii="Arial" w:hAnsi="Arial" w:cs="Arial"/>
          <w:b/>
          <w:bCs/>
          <w:sz w:val="28"/>
          <w:szCs w:val="28"/>
        </w:rPr>
        <w:t xml:space="preserve">Материалы принимаются до </w:t>
      </w:r>
      <w:r w:rsidR="00117DA8" w:rsidRPr="000135DD">
        <w:rPr>
          <w:rFonts w:ascii="Arial" w:hAnsi="Arial" w:cs="Arial"/>
          <w:b/>
          <w:bCs/>
          <w:sz w:val="28"/>
          <w:szCs w:val="28"/>
        </w:rPr>
        <w:t>25</w:t>
      </w:r>
      <w:r w:rsidRPr="000135DD">
        <w:rPr>
          <w:rFonts w:ascii="Arial" w:hAnsi="Arial" w:cs="Arial"/>
          <w:b/>
          <w:bCs/>
          <w:sz w:val="28"/>
          <w:szCs w:val="28"/>
        </w:rPr>
        <w:t xml:space="preserve"> </w:t>
      </w:r>
      <w:r w:rsidR="00117DA8" w:rsidRPr="000135DD">
        <w:rPr>
          <w:rFonts w:ascii="Arial" w:hAnsi="Arial" w:cs="Arial"/>
          <w:b/>
          <w:bCs/>
          <w:sz w:val="28"/>
          <w:szCs w:val="28"/>
        </w:rPr>
        <w:t>февраля</w:t>
      </w:r>
      <w:r w:rsidRPr="000135DD">
        <w:rPr>
          <w:rFonts w:ascii="Arial" w:hAnsi="Arial" w:cs="Arial"/>
          <w:b/>
          <w:bCs/>
          <w:sz w:val="28"/>
          <w:szCs w:val="28"/>
        </w:rPr>
        <w:t xml:space="preserve"> 201</w:t>
      </w:r>
      <w:r w:rsidR="00117DA8" w:rsidRPr="000135DD">
        <w:rPr>
          <w:rFonts w:ascii="Arial" w:hAnsi="Arial" w:cs="Arial"/>
          <w:b/>
          <w:bCs/>
          <w:sz w:val="28"/>
          <w:szCs w:val="28"/>
        </w:rPr>
        <w:t>5</w:t>
      </w:r>
      <w:r w:rsidRPr="000135DD">
        <w:rPr>
          <w:rFonts w:ascii="Arial" w:hAnsi="Arial" w:cs="Arial"/>
          <w:b/>
          <w:bCs/>
          <w:sz w:val="28"/>
          <w:szCs w:val="28"/>
        </w:rPr>
        <w:t xml:space="preserve"> года</w:t>
      </w:r>
    </w:p>
    <w:p w:rsidR="000135DD" w:rsidRDefault="000135DD">
      <w:pPr>
        <w:rPr>
          <w:rFonts w:ascii="Arial" w:hAnsi="Arial" w:cs="Arial"/>
          <w:b/>
          <w:sz w:val="28"/>
          <w:szCs w:val="28"/>
        </w:rPr>
      </w:pPr>
    </w:p>
    <w:p w:rsidR="009608EF" w:rsidRDefault="009608EF" w:rsidP="00650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8EF" w:rsidRDefault="009608EF" w:rsidP="00650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E53" w:rsidRPr="00184236" w:rsidRDefault="00650E53" w:rsidP="00650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</w:t>
      </w:r>
    </w:p>
    <w:p w:rsidR="009608EF" w:rsidRPr="004A21E9" w:rsidRDefault="00650E53" w:rsidP="00650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конференции студентов</w:t>
      </w:r>
    </w:p>
    <w:p w:rsidR="00650E53" w:rsidRPr="00184236" w:rsidRDefault="00650E53" w:rsidP="00650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608EF" w:rsidRPr="001842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ТЕХНОЛОГИИ ОБЕСПЕЧЕНИЯ БЕЗОПАСНОСТИ НА ЖЕЛЕЗНОДОРОЖНОМ ТРАНСПОРТЕ</w:t>
      </w:r>
      <w:r w:rsidRPr="001842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08EF" w:rsidRPr="009608EF" w:rsidRDefault="009608EF" w:rsidP="009608EF">
      <w:pPr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8EF">
        <w:rPr>
          <w:rStyle w:val="ab"/>
          <w:rFonts w:ascii="Times New Roman" w:hAnsi="Times New Roman" w:cs="Times New Roman"/>
          <w:sz w:val="28"/>
          <w:szCs w:val="28"/>
        </w:rPr>
        <w:t>Ф.И.О. участника (полностью)</w:t>
      </w:r>
      <w:r w:rsidRPr="009608E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608EF" w:rsidRPr="009608EF" w:rsidRDefault="009608EF" w:rsidP="009608EF">
      <w:pPr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rPr>
          <w:rStyle w:val="ab"/>
          <w:rFonts w:ascii="Times New Roman" w:hAnsi="Times New Roman" w:cs="Times New Roman"/>
          <w:iCs w:val="0"/>
          <w:sz w:val="28"/>
          <w:szCs w:val="28"/>
        </w:rPr>
      </w:pPr>
      <w:r w:rsidRPr="009608EF">
        <w:rPr>
          <w:rStyle w:val="ab"/>
          <w:rFonts w:ascii="Times New Roman" w:hAnsi="Times New Roman" w:cs="Times New Roman"/>
          <w:sz w:val="28"/>
          <w:szCs w:val="28"/>
        </w:rPr>
        <w:t>Место учебы, специальность, курс</w:t>
      </w:r>
    </w:p>
    <w:p w:rsidR="009608EF" w:rsidRPr="009608EF" w:rsidRDefault="009608EF" w:rsidP="009608EF">
      <w:pPr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608EF">
        <w:rPr>
          <w:rStyle w:val="ab"/>
          <w:rFonts w:ascii="Times New Roman" w:hAnsi="Times New Roman" w:cs="Times New Roman"/>
          <w:sz w:val="28"/>
          <w:szCs w:val="28"/>
        </w:rPr>
        <w:t>Название доклада</w:t>
      </w:r>
    </w:p>
    <w:p w:rsidR="009608EF" w:rsidRPr="009608EF" w:rsidRDefault="009608EF" w:rsidP="009608EF">
      <w:pPr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608EF">
        <w:rPr>
          <w:rFonts w:ascii="Times New Roman" w:hAnsi="Times New Roman" w:cs="Times New Roman"/>
          <w:i/>
          <w:sz w:val="28"/>
          <w:szCs w:val="28"/>
        </w:rPr>
        <w:t>Форма участия</w:t>
      </w:r>
    </w:p>
    <w:p w:rsidR="009608EF" w:rsidRPr="009608EF" w:rsidRDefault="009608EF" w:rsidP="009608EF">
      <w:pPr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608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Фамилия, имя, отчество научного руководителя (полностью)</w:t>
      </w:r>
    </w:p>
    <w:p w:rsidR="009608EF" w:rsidRPr="009608EF" w:rsidRDefault="009608EF" w:rsidP="009608EF">
      <w:pPr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608EF">
        <w:rPr>
          <w:rStyle w:val="ab"/>
          <w:rFonts w:ascii="Times New Roman" w:hAnsi="Times New Roman" w:cs="Times New Roman"/>
          <w:sz w:val="28"/>
          <w:szCs w:val="28"/>
        </w:rPr>
        <w:t>Почтовый адрес (с индексом)</w:t>
      </w:r>
      <w:r w:rsidRPr="009608E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608EF" w:rsidRPr="009608EF" w:rsidRDefault="009608EF" w:rsidP="009608EF">
      <w:pPr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608EF">
        <w:rPr>
          <w:rStyle w:val="ab"/>
          <w:rFonts w:ascii="Times New Roman" w:hAnsi="Times New Roman" w:cs="Times New Roman"/>
          <w:sz w:val="28"/>
          <w:szCs w:val="28"/>
        </w:rPr>
        <w:t>Телефон (раб</w:t>
      </w:r>
      <w:proofErr w:type="gramStart"/>
      <w:r w:rsidRPr="009608EF">
        <w:rPr>
          <w:rStyle w:val="ab"/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608EF">
        <w:rPr>
          <w:rStyle w:val="ab"/>
          <w:rFonts w:ascii="Times New Roman" w:hAnsi="Times New Roman" w:cs="Times New Roman"/>
          <w:sz w:val="28"/>
          <w:szCs w:val="28"/>
        </w:rPr>
        <w:t>сотовый</w:t>
      </w:r>
      <w:r w:rsidRPr="009608EF">
        <w:rPr>
          <w:rFonts w:ascii="Times New Roman" w:hAnsi="Times New Roman" w:cs="Times New Roman"/>
          <w:i/>
          <w:sz w:val="28"/>
          <w:szCs w:val="28"/>
        </w:rPr>
        <w:t>)</w:t>
      </w:r>
    </w:p>
    <w:p w:rsidR="009608EF" w:rsidRPr="009608EF" w:rsidRDefault="009608EF" w:rsidP="009608EF">
      <w:pPr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</w:p>
    <w:p w:rsidR="009608EF" w:rsidRPr="00184236" w:rsidRDefault="009608EF" w:rsidP="009608E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от учебного заведения: (ФИО полностью), должность</w:t>
      </w:r>
    </w:p>
    <w:p w:rsidR="009608EF" w:rsidRPr="00184236" w:rsidRDefault="009608EF" w:rsidP="009608EF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2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</w:t>
      </w:r>
    </w:p>
    <w:p w:rsidR="00650E53" w:rsidRDefault="00650E53" w:rsidP="000135DD">
      <w:pPr>
        <w:spacing w:before="100" w:beforeAutospacing="1" w:after="240" w:line="240" w:lineRule="auto"/>
        <w:jc w:val="righ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50E53" w:rsidRDefault="00650E53" w:rsidP="000135DD">
      <w:pPr>
        <w:spacing w:before="100" w:beforeAutospacing="1" w:after="240" w:line="240" w:lineRule="auto"/>
        <w:jc w:val="righ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9608EF" w:rsidRDefault="009608EF" w:rsidP="000135DD">
      <w:pPr>
        <w:spacing w:before="100" w:beforeAutospacing="1" w:after="240" w:line="240" w:lineRule="auto"/>
        <w:jc w:val="righ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0135DD" w:rsidRPr="004A21E9" w:rsidRDefault="000135DD" w:rsidP="000135DD">
      <w:pPr>
        <w:spacing w:before="100" w:beforeAutospacing="1" w:after="240" w:line="240" w:lineRule="auto"/>
        <w:jc w:val="righ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135D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Приложение </w:t>
      </w:r>
      <w:r w:rsidR="009608EF" w:rsidRPr="004A21E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</w:t>
      </w:r>
    </w:p>
    <w:p w:rsidR="000135DD" w:rsidRPr="000135DD" w:rsidRDefault="000135DD" w:rsidP="000135DD">
      <w:pPr>
        <w:spacing w:before="100" w:beforeAutospacing="1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135D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Пример оформления 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материалов</w:t>
      </w:r>
      <w:r w:rsidRPr="000135D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доклада</w:t>
      </w:r>
    </w:p>
    <w:p w:rsidR="000135DD" w:rsidRPr="000135DD" w:rsidRDefault="000135DD" w:rsidP="000135DD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 w:rsidRPr="000135DD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>Современные методы повышения прочности и устойчивости земляного полотна</w:t>
      </w:r>
    </w:p>
    <w:p w:rsidR="000135DD" w:rsidRPr="000135DD" w:rsidRDefault="000135DD" w:rsidP="000135D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0135DD">
        <w:rPr>
          <w:rFonts w:ascii="Arial" w:eastAsia="Times New Roman" w:hAnsi="Arial" w:cs="Arial"/>
          <w:sz w:val="28"/>
          <w:szCs w:val="28"/>
          <w:lang w:eastAsia="ru-RU"/>
        </w:rPr>
        <w:t>Марияш</w:t>
      </w:r>
      <w:proofErr w:type="spellEnd"/>
      <w:r w:rsidRPr="000135DD">
        <w:rPr>
          <w:rFonts w:ascii="Arial" w:eastAsia="Times New Roman" w:hAnsi="Arial" w:cs="Arial"/>
          <w:sz w:val="28"/>
          <w:szCs w:val="28"/>
          <w:lang w:eastAsia="ru-RU"/>
        </w:rPr>
        <w:t xml:space="preserve"> Мария Ивановна</w:t>
      </w:r>
    </w:p>
    <w:p w:rsidR="00F76AF8" w:rsidRDefault="000135DD" w:rsidP="000135D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135DD">
        <w:rPr>
          <w:rFonts w:ascii="Arial" w:eastAsia="Times New Roman" w:hAnsi="Arial" w:cs="Arial"/>
          <w:sz w:val="28"/>
          <w:szCs w:val="28"/>
          <w:lang w:eastAsia="ru-RU"/>
        </w:rPr>
        <w:t>Руководитель</w:t>
      </w:r>
      <w:r w:rsidR="00F76AF8">
        <w:rPr>
          <w:rFonts w:ascii="Arial" w:eastAsia="Times New Roman" w:hAnsi="Arial" w:cs="Arial"/>
          <w:sz w:val="28"/>
          <w:szCs w:val="28"/>
          <w:lang w:eastAsia="ru-RU"/>
        </w:rPr>
        <w:t>:</w:t>
      </w:r>
      <w:r w:rsidRPr="000135D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135DD">
        <w:rPr>
          <w:rFonts w:ascii="Arial" w:eastAsia="Times New Roman" w:hAnsi="Arial" w:cs="Arial"/>
          <w:sz w:val="28"/>
          <w:szCs w:val="28"/>
          <w:lang w:eastAsia="ru-RU"/>
        </w:rPr>
        <w:t>Пригорницкий</w:t>
      </w:r>
      <w:proofErr w:type="spellEnd"/>
      <w:r w:rsidRPr="000135DD">
        <w:rPr>
          <w:rFonts w:ascii="Arial" w:eastAsia="Times New Roman" w:hAnsi="Arial" w:cs="Arial"/>
          <w:sz w:val="28"/>
          <w:szCs w:val="28"/>
          <w:lang w:eastAsia="ru-RU"/>
        </w:rPr>
        <w:t xml:space="preserve"> В</w:t>
      </w:r>
      <w:r w:rsidR="00F76AF8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0135DD">
        <w:rPr>
          <w:rFonts w:ascii="Arial" w:eastAsia="Times New Roman" w:hAnsi="Arial" w:cs="Arial"/>
          <w:sz w:val="28"/>
          <w:szCs w:val="28"/>
          <w:lang w:eastAsia="ru-RU"/>
        </w:rPr>
        <w:t>Н</w:t>
      </w:r>
      <w:r w:rsidR="00F76AF8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0135DD">
        <w:rPr>
          <w:rFonts w:ascii="Arial" w:eastAsia="Times New Roman" w:hAnsi="Arial" w:cs="Arial"/>
          <w:sz w:val="28"/>
          <w:szCs w:val="28"/>
          <w:lang w:eastAsia="ru-RU"/>
        </w:rPr>
        <w:t xml:space="preserve">, преподаватель </w:t>
      </w:r>
      <w:r w:rsidR="00F76AF8">
        <w:rPr>
          <w:rFonts w:ascii="Arial" w:eastAsia="Times New Roman" w:hAnsi="Arial" w:cs="Arial"/>
          <w:sz w:val="28"/>
          <w:szCs w:val="28"/>
          <w:lang w:eastAsia="ru-RU"/>
        </w:rPr>
        <w:t>высшей категории</w:t>
      </w:r>
    </w:p>
    <w:p w:rsidR="000135DD" w:rsidRPr="00F76AF8" w:rsidRDefault="000135DD" w:rsidP="000135DD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F76AF8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Новосибирский техникум железнодорожного транспорта – </w:t>
      </w:r>
    </w:p>
    <w:p w:rsidR="000135DD" w:rsidRPr="00F76AF8" w:rsidRDefault="000135DD" w:rsidP="000135DD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F76AF8">
        <w:rPr>
          <w:rFonts w:ascii="Arial" w:eastAsia="Times New Roman" w:hAnsi="Arial" w:cs="Arial"/>
          <w:i/>
          <w:sz w:val="28"/>
          <w:szCs w:val="28"/>
          <w:lang w:eastAsia="ru-RU"/>
        </w:rPr>
        <w:t>структурное подразделение ФГБОУ ВПО СГУПС, г. Новосибирск</w:t>
      </w:r>
    </w:p>
    <w:p w:rsidR="000135DD" w:rsidRPr="000135DD" w:rsidRDefault="000135DD" w:rsidP="000135D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0135DD" w:rsidRPr="000135DD" w:rsidRDefault="000135DD" w:rsidP="000135D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35DD">
        <w:rPr>
          <w:rFonts w:ascii="Arial" w:eastAsia="Times New Roman" w:hAnsi="Arial" w:cs="Arial"/>
          <w:sz w:val="28"/>
          <w:szCs w:val="28"/>
          <w:lang w:eastAsia="ru-RU"/>
        </w:rPr>
        <w:t xml:space="preserve">Текст </w:t>
      </w:r>
      <w:proofErr w:type="spellStart"/>
      <w:r w:rsidRPr="000135DD">
        <w:rPr>
          <w:rFonts w:ascii="Arial" w:eastAsia="Times New Roman" w:hAnsi="Arial" w:cs="Arial"/>
          <w:sz w:val="28"/>
          <w:szCs w:val="28"/>
          <w:lang w:eastAsia="ru-RU"/>
        </w:rPr>
        <w:t>текст</w:t>
      </w:r>
      <w:proofErr w:type="spellEnd"/>
      <w:r w:rsidRPr="000135D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proofErr w:type="gramStart"/>
      <w:r w:rsidRPr="000135DD">
        <w:rPr>
          <w:rFonts w:ascii="Arial" w:eastAsia="Times New Roman" w:hAnsi="Arial" w:cs="Arial"/>
          <w:sz w:val="28"/>
          <w:szCs w:val="28"/>
          <w:lang w:eastAsia="ru-RU"/>
        </w:rPr>
        <w:t>текст</w:t>
      </w:r>
      <w:proofErr w:type="spellEnd"/>
      <w:proofErr w:type="gramEnd"/>
      <w:r w:rsidRPr="000135D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135DD">
        <w:rPr>
          <w:rFonts w:ascii="Arial" w:eastAsia="Times New Roman" w:hAnsi="Arial" w:cs="Arial"/>
          <w:sz w:val="28"/>
          <w:szCs w:val="28"/>
          <w:lang w:eastAsia="ru-RU"/>
        </w:rPr>
        <w:t>текст</w:t>
      </w:r>
      <w:proofErr w:type="spellEnd"/>
      <w:r w:rsidRPr="000135D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135DD">
        <w:rPr>
          <w:rFonts w:ascii="Arial" w:eastAsia="Times New Roman" w:hAnsi="Arial" w:cs="Arial"/>
          <w:sz w:val="28"/>
          <w:szCs w:val="28"/>
          <w:lang w:eastAsia="ru-RU"/>
        </w:rPr>
        <w:t>текст</w:t>
      </w:r>
      <w:proofErr w:type="spellEnd"/>
      <w:r w:rsidRPr="000135D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135DD">
        <w:rPr>
          <w:rFonts w:ascii="Arial" w:eastAsia="Times New Roman" w:hAnsi="Arial" w:cs="Arial"/>
          <w:sz w:val="28"/>
          <w:szCs w:val="28"/>
          <w:lang w:eastAsia="ru-RU"/>
        </w:rPr>
        <w:t>текст</w:t>
      </w:r>
      <w:proofErr w:type="spellEnd"/>
      <w:r w:rsidRPr="000135D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135DD">
        <w:rPr>
          <w:rFonts w:ascii="Arial" w:eastAsia="Times New Roman" w:hAnsi="Arial" w:cs="Arial"/>
          <w:sz w:val="28"/>
          <w:szCs w:val="28"/>
          <w:lang w:eastAsia="ru-RU"/>
        </w:rPr>
        <w:t>текст</w:t>
      </w:r>
      <w:proofErr w:type="spellEnd"/>
      <w:r w:rsidRPr="000135D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135DD">
        <w:rPr>
          <w:rFonts w:ascii="Arial" w:eastAsia="Times New Roman" w:hAnsi="Arial" w:cs="Arial"/>
          <w:sz w:val="28"/>
          <w:szCs w:val="28"/>
          <w:lang w:eastAsia="ru-RU"/>
        </w:rPr>
        <w:t>текст</w:t>
      </w:r>
      <w:proofErr w:type="spellEnd"/>
      <w:r w:rsidRPr="000135D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135DD">
        <w:rPr>
          <w:rFonts w:ascii="Arial" w:eastAsia="Times New Roman" w:hAnsi="Arial" w:cs="Arial"/>
          <w:sz w:val="28"/>
          <w:szCs w:val="28"/>
          <w:lang w:eastAsia="ru-RU"/>
        </w:rPr>
        <w:t>текст</w:t>
      </w:r>
      <w:proofErr w:type="spellEnd"/>
      <w:r w:rsidRPr="000135D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135DD">
        <w:rPr>
          <w:rFonts w:ascii="Arial" w:eastAsia="Times New Roman" w:hAnsi="Arial" w:cs="Arial"/>
          <w:sz w:val="28"/>
          <w:szCs w:val="28"/>
          <w:lang w:eastAsia="ru-RU"/>
        </w:rPr>
        <w:t>текст</w:t>
      </w:r>
      <w:proofErr w:type="spellEnd"/>
      <w:r w:rsidRPr="000135DD">
        <w:rPr>
          <w:rFonts w:ascii="Arial" w:eastAsia="Times New Roman" w:hAnsi="Arial" w:cs="Arial"/>
          <w:sz w:val="28"/>
          <w:szCs w:val="28"/>
          <w:lang w:eastAsia="ru-RU"/>
        </w:rPr>
        <w:t xml:space="preserve"> (выравнивание по ширине)</w:t>
      </w:r>
    </w:p>
    <w:p w:rsidR="000135DD" w:rsidRPr="00F76AF8" w:rsidRDefault="00F76AF8" w:rsidP="00F76A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F76AF8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Литература</w:t>
      </w:r>
    </w:p>
    <w:p w:rsidR="000135DD" w:rsidRPr="000135DD" w:rsidRDefault="000135DD" w:rsidP="000135D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5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1. </w:t>
      </w:r>
    </w:p>
    <w:p w:rsidR="000135DD" w:rsidRPr="000135DD" w:rsidRDefault="000135DD" w:rsidP="000135D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5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2. </w:t>
      </w:r>
    </w:p>
    <w:p w:rsidR="00A568C1" w:rsidRPr="0075629B" w:rsidRDefault="000135DD" w:rsidP="0075629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35DD">
        <w:rPr>
          <w:rFonts w:ascii="Arial" w:eastAsia="Times New Roman" w:hAnsi="Arial" w:cs="Arial"/>
          <w:sz w:val="28"/>
          <w:szCs w:val="28"/>
          <w:lang w:eastAsia="ru-RU"/>
        </w:rPr>
        <w:t>3. (не более 5 источников)</w:t>
      </w:r>
    </w:p>
    <w:sectPr w:rsidR="00A568C1" w:rsidRPr="0075629B" w:rsidSect="00EA7741">
      <w:pgSz w:w="11906" w:h="16838"/>
      <w:pgMar w:top="680" w:right="851" w:bottom="680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8D209C1"/>
    <w:multiLevelType w:val="hybridMultilevel"/>
    <w:tmpl w:val="76982F4E"/>
    <w:lvl w:ilvl="0" w:tplc="4C68B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005589"/>
    <w:multiLevelType w:val="hybridMultilevel"/>
    <w:tmpl w:val="73BC6D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6BC6C72"/>
    <w:multiLevelType w:val="hybridMultilevel"/>
    <w:tmpl w:val="5298E524"/>
    <w:lvl w:ilvl="0" w:tplc="2B56F87A">
      <w:start w:val="1"/>
      <w:numFmt w:val="upperRoman"/>
      <w:lvlText w:val="%1"/>
      <w:lvlJc w:val="left"/>
      <w:pPr>
        <w:tabs>
          <w:tab w:val="num" w:pos="725"/>
        </w:tabs>
        <w:ind w:left="470" w:firstLine="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546F62"/>
    <w:multiLevelType w:val="hybridMultilevel"/>
    <w:tmpl w:val="9C587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74647"/>
    <w:multiLevelType w:val="hybridMultilevel"/>
    <w:tmpl w:val="C34018F6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8">
    <w:nsid w:val="563B5E61"/>
    <w:multiLevelType w:val="hybridMultilevel"/>
    <w:tmpl w:val="F9E681C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57425158"/>
    <w:multiLevelType w:val="multilevel"/>
    <w:tmpl w:val="1CEA9E36"/>
    <w:lvl w:ilvl="0">
      <w:start w:val="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60"/>
        </w:tabs>
        <w:ind w:left="336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00"/>
        </w:tabs>
        <w:ind w:left="48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61DB4835"/>
    <w:multiLevelType w:val="hybridMultilevel"/>
    <w:tmpl w:val="DA8022F2"/>
    <w:lvl w:ilvl="0" w:tplc="33EE8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291774"/>
    <w:multiLevelType w:val="hybridMultilevel"/>
    <w:tmpl w:val="FA9E2E34"/>
    <w:lvl w:ilvl="0" w:tplc="33EE8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335904"/>
    <w:multiLevelType w:val="multilevel"/>
    <w:tmpl w:val="B212EA8A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60"/>
        </w:tabs>
        <w:ind w:left="336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00"/>
        </w:tabs>
        <w:ind w:left="48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72E9267C"/>
    <w:multiLevelType w:val="hybridMultilevel"/>
    <w:tmpl w:val="0812F6B8"/>
    <w:lvl w:ilvl="0" w:tplc="33EE8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89949B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AE01E3"/>
    <w:multiLevelType w:val="hybridMultilevel"/>
    <w:tmpl w:val="75F809C4"/>
    <w:lvl w:ilvl="0" w:tplc="12440CF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8083"/>
        </w:tabs>
        <w:ind w:left="8083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803"/>
        </w:tabs>
        <w:ind w:left="8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523"/>
        </w:tabs>
        <w:ind w:left="9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243"/>
        </w:tabs>
        <w:ind w:left="10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963"/>
        </w:tabs>
        <w:ind w:left="10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683"/>
        </w:tabs>
        <w:ind w:left="11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403"/>
        </w:tabs>
        <w:ind w:left="12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123"/>
        </w:tabs>
        <w:ind w:left="1312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4"/>
  </w:num>
  <w:num w:numId="5">
    <w:abstractNumId w:val="5"/>
  </w:num>
  <w:num w:numId="6">
    <w:abstractNumId w:val="9"/>
  </w:num>
  <w:num w:numId="7">
    <w:abstractNumId w:val="12"/>
  </w:num>
  <w:num w:numId="8">
    <w:abstractNumId w:val="13"/>
  </w:num>
  <w:num w:numId="9">
    <w:abstractNumId w:val="10"/>
  </w:num>
  <w:num w:numId="10">
    <w:abstractNumId w:val="2"/>
  </w:num>
  <w:num w:numId="11">
    <w:abstractNumId w:val="0"/>
  </w:num>
  <w:num w:numId="12">
    <w:abstractNumId w:val="7"/>
  </w:num>
  <w:num w:numId="13">
    <w:abstractNumId w:val="4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8248F"/>
    <w:rsid w:val="000135DD"/>
    <w:rsid w:val="00117DA8"/>
    <w:rsid w:val="00184236"/>
    <w:rsid w:val="002B0BB1"/>
    <w:rsid w:val="002B0E20"/>
    <w:rsid w:val="00381A4D"/>
    <w:rsid w:val="0042775C"/>
    <w:rsid w:val="0045320F"/>
    <w:rsid w:val="004A21E9"/>
    <w:rsid w:val="004E2AB7"/>
    <w:rsid w:val="005179DF"/>
    <w:rsid w:val="005756E6"/>
    <w:rsid w:val="0058400D"/>
    <w:rsid w:val="00586123"/>
    <w:rsid w:val="005870FA"/>
    <w:rsid w:val="005A323F"/>
    <w:rsid w:val="0063283D"/>
    <w:rsid w:val="0064263B"/>
    <w:rsid w:val="00650E53"/>
    <w:rsid w:val="0075629B"/>
    <w:rsid w:val="0077531A"/>
    <w:rsid w:val="00777648"/>
    <w:rsid w:val="00781FFA"/>
    <w:rsid w:val="007902D9"/>
    <w:rsid w:val="008501EC"/>
    <w:rsid w:val="008636BB"/>
    <w:rsid w:val="0087611B"/>
    <w:rsid w:val="009608EF"/>
    <w:rsid w:val="00A130FE"/>
    <w:rsid w:val="00A568C1"/>
    <w:rsid w:val="00A85C95"/>
    <w:rsid w:val="00AF2262"/>
    <w:rsid w:val="00BA1DA6"/>
    <w:rsid w:val="00C20604"/>
    <w:rsid w:val="00C8248F"/>
    <w:rsid w:val="00CE7463"/>
    <w:rsid w:val="00E178E2"/>
    <w:rsid w:val="00EA7741"/>
    <w:rsid w:val="00F76AF8"/>
    <w:rsid w:val="00F8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6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56E6"/>
    <w:rPr>
      <w:color w:val="0000FF" w:themeColor="hyperlink"/>
      <w:u w:val="single"/>
    </w:rPr>
  </w:style>
  <w:style w:type="character" w:styleId="a5">
    <w:name w:val="Strong"/>
    <w:qFormat/>
    <w:rsid w:val="002B0E20"/>
    <w:rPr>
      <w:b/>
      <w:bCs/>
      <w:color w:val="333333"/>
      <w:sz w:val="25"/>
      <w:szCs w:val="25"/>
    </w:rPr>
  </w:style>
  <w:style w:type="paragraph" w:styleId="a6">
    <w:name w:val="Normal (Web)"/>
    <w:basedOn w:val="a"/>
    <w:rsid w:val="002B0E2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link w:val="a8"/>
    <w:qFormat/>
    <w:rsid w:val="002B0E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B0E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rsid w:val="0064263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64263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Emphasis"/>
    <w:qFormat/>
    <w:rsid w:val="009608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ist@ntgt.ru" TargetMode="External"/><Relationship Id="rId5" Type="http://schemas.openxmlformats.org/officeDocument/2006/relationships/hyperlink" Target="mailto:metodist@ntg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НТЖТ - филиал СГУПС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senkevich</dc:creator>
  <cp:keywords/>
  <dc:description/>
  <cp:lastModifiedBy>lena</cp:lastModifiedBy>
  <cp:revision>18</cp:revision>
  <cp:lastPrinted>2014-11-19T07:22:00Z</cp:lastPrinted>
  <dcterms:created xsi:type="dcterms:W3CDTF">2014-11-10T06:29:00Z</dcterms:created>
  <dcterms:modified xsi:type="dcterms:W3CDTF">2015-01-21T08:15:00Z</dcterms:modified>
</cp:coreProperties>
</file>